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42D6B" w14:textId="77777777" w:rsidR="001E7471" w:rsidRDefault="001E7471">
      <w:pPr>
        <w:jc w:val="right"/>
        <w:rPr>
          <w:b/>
        </w:rPr>
      </w:pPr>
    </w:p>
    <w:p w14:paraId="135F223D" w14:textId="77777777" w:rsidR="001E7471" w:rsidRDefault="001E7471">
      <w:pPr>
        <w:jc w:val="right"/>
        <w:rPr>
          <w:rFonts w:ascii="Book Antiqua" w:hAnsi="Book Antiqua"/>
          <w:b/>
          <w:sz w:val="24"/>
          <w:szCs w:val="24"/>
        </w:rPr>
      </w:pPr>
      <w:r>
        <w:rPr>
          <w:rFonts w:ascii="Book Antiqua" w:hAnsi="Book Antiqua"/>
          <w:b/>
          <w:sz w:val="24"/>
          <w:szCs w:val="24"/>
        </w:rPr>
        <w:t xml:space="preserve">AL PRESIDENTE DEL TRIBUNALE DI </w:t>
      </w:r>
      <w:r w:rsidR="00F57E8A">
        <w:rPr>
          <w:rFonts w:ascii="Book Antiqua" w:hAnsi="Book Antiqua"/>
          <w:b/>
          <w:sz w:val="24"/>
          <w:szCs w:val="24"/>
        </w:rPr>
        <w:t>CUNEO</w:t>
      </w:r>
    </w:p>
    <w:p w14:paraId="43B132C3" w14:textId="77777777" w:rsidR="008A253D" w:rsidRPr="00AE2AD0" w:rsidRDefault="000D08F0" w:rsidP="00AE2AD0">
      <w:pPr>
        <w:jc w:val="right"/>
        <w:rPr>
          <w:rFonts w:ascii="Book Antiqua" w:hAnsi="Book Antiqua"/>
          <w:sz w:val="24"/>
          <w:szCs w:val="24"/>
          <w:u w:val="single"/>
        </w:rPr>
      </w:pPr>
      <w:r w:rsidRPr="00AE2AD0">
        <w:rPr>
          <w:rFonts w:ascii="Book Antiqua" w:hAnsi="Book Antiqua"/>
          <w:sz w:val="24"/>
          <w:szCs w:val="24"/>
          <w:u w:val="single"/>
        </w:rPr>
        <w:t>Prot.tribunale.cuneo@giu</w:t>
      </w:r>
      <w:r w:rsidR="001C310B" w:rsidRPr="00AE2AD0">
        <w:rPr>
          <w:rFonts w:ascii="Book Antiqua" w:hAnsi="Book Antiqua"/>
          <w:sz w:val="24"/>
          <w:szCs w:val="24"/>
          <w:u w:val="single"/>
        </w:rPr>
        <w:t>sti</w:t>
      </w:r>
      <w:r w:rsidRPr="00AE2AD0">
        <w:rPr>
          <w:rFonts w:ascii="Book Antiqua" w:hAnsi="Book Antiqua"/>
          <w:sz w:val="24"/>
          <w:szCs w:val="24"/>
          <w:u w:val="single"/>
        </w:rPr>
        <w:t>ziacert.it</w:t>
      </w:r>
    </w:p>
    <w:p w14:paraId="7FF529F1" w14:textId="77777777" w:rsidR="001E7471" w:rsidRDefault="008A253D">
      <w:pPr>
        <w:jc w:val="right"/>
        <w:rPr>
          <w:rFonts w:ascii="Book Antiqua" w:hAnsi="Book Antiqua"/>
          <w:b/>
          <w:bCs/>
          <w:sz w:val="24"/>
          <w:szCs w:val="24"/>
        </w:rPr>
      </w:pPr>
      <w:r>
        <w:t xml:space="preserve"> </w:t>
      </w:r>
    </w:p>
    <w:p w14:paraId="7B571136" w14:textId="77777777" w:rsidR="001E7471" w:rsidRDefault="001E7471">
      <w:pPr>
        <w:jc w:val="both"/>
        <w:rPr>
          <w:rFonts w:ascii="Book Antiqua" w:hAnsi="Book Antiqua"/>
          <w:b/>
          <w:bCs/>
          <w:sz w:val="24"/>
          <w:szCs w:val="24"/>
        </w:rPr>
      </w:pPr>
      <w:r>
        <w:rPr>
          <w:rFonts w:ascii="Book Antiqua" w:hAnsi="Book Antiqua"/>
          <w:b/>
          <w:bCs/>
          <w:sz w:val="24"/>
          <w:szCs w:val="24"/>
        </w:rPr>
        <w:t>Oggetto: Domanda di iscrizione nell’elenco di Mediatori Familiari ex artt. 12 quater e quinquies disp. att. c.p.c.</w:t>
      </w:r>
    </w:p>
    <w:p w14:paraId="563C3ED3" w14:textId="77777777" w:rsidR="001E7471" w:rsidRDefault="001E7471">
      <w:pPr>
        <w:jc w:val="both"/>
        <w:rPr>
          <w:rFonts w:ascii="Book Antiqua" w:hAnsi="Book Antiqua"/>
          <w:b/>
          <w:bCs/>
          <w:sz w:val="24"/>
          <w:szCs w:val="24"/>
        </w:rPr>
      </w:pPr>
    </w:p>
    <w:p w14:paraId="60430861" w14:textId="77777777" w:rsidR="001E7471" w:rsidRDefault="001E7471">
      <w:pPr>
        <w:spacing w:line="100" w:lineRule="atLeast"/>
        <w:rPr>
          <w:rFonts w:ascii="Book Antiqua" w:hAnsi="Book Antiqua"/>
          <w:color w:val="00000A"/>
        </w:rPr>
      </w:pPr>
      <w:r>
        <w:rPr>
          <w:rFonts w:ascii="Book Antiqua" w:hAnsi="Book Antiqua"/>
          <w:b/>
          <w:sz w:val="24"/>
          <w:szCs w:val="24"/>
        </w:rPr>
        <w:t>Il/La sottoscritto/a</w:t>
      </w:r>
      <w:r>
        <w:rPr>
          <w:rFonts w:ascii="Book Antiqua" w:hAnsi="Book Antiqua"/>
          <w:sz w:val="24"/>
          <w:szCs w:val="24"/>
        </w:rPr>
        <w:t>_______________________________________________________________</w:t>
      </w:r>
    </w:p>
    <w:p w14:paraId="06A56861" w14:textId="77777777" w:rsidR="001E7471" w:rsidRDefault="001E7471">
      <w:pPr>
        <w:pStyle w:val="Default"/>
        <w:jc w:val="both"/>
        <w:rPr>
          <w:rFonts w:ascii="Book Antiqua" w:hAnsi="Book Antiqua"/>
          <w:bCs/>
          <w:color w:val="00000A"/>
          <w:sz w:val="22"/>
          <w:szCs w:val="22"/>
        </w:rPr>
      </w:pPr>
      <w:r>
        <w:rPr>
          <w:rFonts w:ascii="Book Antiqua" w:hAnsi="Book Antiqua" w:cs="font45"/>
          <w:color w:val="00000A"/>
        </w:rPr>
        <w:t xml:space="preserve">consapevole che in caso di dichiarazioni mendaci sarà punito secondo quanto prescritto dall'art. 76 del D.P.R. 28 dicembre 2000 n. 445 e che, inoltre, qualora dal controllo effettuato emerga la non veridicità del contenuto di taluna delle dichiarazioni rese, decadrà dai benefici conseguenti al provvedimento eventualmente emanato sulla base della dichiarazione non veritiera (art. 75 D.P.R. 445/2000 e </w:t>
      </w:r>
      <w:proofErr w:type="spellStart"/>
      <w:r>
        <w:rPr>
          <w:rFonts w:ascii="Book Antiqua" w:hAnsi="Book Antiqua" w:cs="font45"/>
          <w:color w:val="00000A"/>
        </w:rPr>
        <w:t>s.m.i.</w:t>
      </w:r>
      <w:proofErr w:type="spellEnd"/>
      <w:r>
        <w:rPr>
          <w:rFonts w:ascii="Book Antiqua" w:hAnsi="Book Antiqua" w:cs="font45"/>
          <w:color w:val="00000A"/>
        </w:rPr>
        <w:t>)</w:t>
      </w:r>
    </w:p>
    <w:p w14:paraId="12A1FD60" w14:textId="77777777" w:rsidR="001E7471" w:rsidRDefault="001E7471">
      <w:pPr>
        <w:pStyle w:val="Default"/>
        <w:jc w:val="both"/>
        <w:rPr>
          <w:rFonts w:ascii="Book Antiqua" w:hAnsi="Book Antiqua"/>
          <w:bCs/>
          <w:color w:val="00000A"/>
          <w:sz w:val="22"/>
          <w:szCs w:val="22"/>
        </w:rPr>
      </w:pPr>
    </w:p>
    <w:p w14:paraId="6B81FED3" w14:textId="77777777" w:rsidR="001E7471" w:rsidRDefault="001E7471">
      <w:pPr>
        <w:spacing w:line="100" w:lineRule="atLeast"/>
        <w:jc w:val="center"/>
        <w:rPr>
          <w:rFonts w:ascii="Book Antiqua" w:hAnsi="Book Antiqua"/>
          <w:sz w:val="24"/>
          <w:szCs w:val="24"/>
        </w:rPr>
      </w:pPr>
      <w:r>
        <w:rPr>
          <w:rFonts w:ascii="Book Antiqua" w:hAnsi="Book Antiqua"/>
          <w:b/>
          <w:sz w:val="24"/>
          <w:szCs w:val="24"/>
        </w:rPr>
        <w:t>CHIEDE</w:t>
      </w:r>
    </w:p>
    <w:p w14:paraId="7519D245" w14:textId="77777777" w:rsidR="001E7471" w:rsidRDefault="001E7471">
      <w:pPr>
        <w:spacing w:line="360" w:lineRule="auto"/>
        <w:jc w:val="both"/>
        <w:rPr>
          <w:rFonts w:ascii="Book Antiqua" w:hAnsi="Book Antiqua"/>
          <w:bCs/>
          <w:sz w:val="24"/>
          <w:szCs w:val="24"/>
        </w:rPr>
      </w:pPr>
      <w:r>
        <w:rPr>
          <w:rFonts w:ascii="Book Antiqua" w:hAnsi="Book Antiqua"/>
          <w:sz w:val="24"/>
          <w:szCs w:val="24"/>
        </w:rPr>
        <w:t xml:space="preserve">l'iscrizione nell’elenco dei Mediatori Familiari istituito ai sensi degli artt. 12 </w:t>
      </w:r>
      <w:r>
        <w:rPr>
          <w:rFonts w:ascii="Book Antiqua" w:hAnsi="Book Antiqua"/>
          <w:i/>
          <w:iCs/>
          <w:sz w:val="24"/>
          <w:szCs w:val="24"/>
        </w:rPr>
        <w:t>bis</w:t>
      </w:r>
      <w:r>
        <w:rPr>
          <w:rFonts w:ascii="Book Antiqua" w:hAnsi="Book Antiqua"/>
          <w:sz w:val="24"/>
          <w:szCs w:val="24"/>
        </w:rPr>
        <w:t xml:space="preserve"> e segg. disp. att. c.p.c.</w:t>
      </w:r>
    </w:p>
    <w:p w14:paraId="7AA49760" w14:textId="77777777" w:rsidR="00AB131A" w:rsidRDefault="001E7471">
      <w:pPr>
        <w:spacing w:line="100" w:lineRule="atLeast"/>
        <w:jc w:val="center"/>
        <w:rPr>
          <w:rFonts w:ascii="Book Antiqua" w:hAnsi="Book Antiqua"/>
          <w:b/>
          <w:sz w:val="24"/>
          <w:szCs w:val="24"/>
        </w:rPr>
      </w:pPr>
      <w:r>
        <w:rPr>
          <w:rFonts w:ascii="Book Antiqua" w:hAnsi="Book Antiqua"/>
          <w:bCs/>
          <w:sz w:val="24"/>
          <w:szCs w:val="24"/>
        </w:rPr>
        <w:t>a tal fine</w:t>
      </w:r>
      <w:r>
        <w:rPr>
          <w:rFonts w:ascii="Book Antiqua" w:hAnsi="Book Antiqua"/>
          <w:b/>
          <w:sz w:val="24"/>
          <w:szCs w:val="24"/>
        </w:rPr>
        <w:t xml:space="preserve">  </w:t>
      </w:r>
    </w:p>
    <w:p w14:paraId="175036E3" w14:textId="77777777" w:rsidR="001E7471" w:rsidRDefault="001E7471">
      <w:pPr>
        <w:spacing w:line="100" w:lineRule="atLeast"/>
        <w:jc w:val="center"/>
        <w:rPr>
          <w:rFonts w:ascii="Book Antiqua" w:hAnsi="Book Antiqua"/>
          <w:b/>
          <w:sz w:val="24"/>
          <w:szCs w:val="24"/>
        </w:rPr>
      </w:pPr>
      <w:r>
        <w:rPr>
          <w:rFonts w:ascii="Book Antiqua" w:hAnsi="Book Antiqua"/>
          <w:b/>
          <w:sz w:val="24"/>
          <w:szCs w:val="24"/>
        </w:rPr>
        <w:t>DICHIARA</w:t>
      </w:r>
    </w:p>
    <w:p w14:paraId="7B56636D" w14:textId="77777777" w:rsidR="001E7471" w:rsidRDefault="001E7471">
      <w:pPr>
        <w:spacing w:line="100" w:lineRule="atLeast"/>
        <w:jc w:val="center"/>
        <w:rPr>
          <w:rFonts w:ascii="Book Antiqua" w:hAnsi="Book Antiqua"/>
          <w:bCs/>
          <w:sz w:val="24"/>
          <w:szCs w:val="24"/>
        </w:rPr>
      </w:pPr>
      <w:r>
        <w:rPr>
          <w:rFonts w:ascii="Book Antiqua" w:hAnsi="Book Antiqua"/>
          <w:b/>
          <w:sz w:val="24"/>
          <w:szCs w:val="24"/>
        </w:rPr>
        <w:t xml:space="preserve">(ai sensi dell’art. 46 D.P.R. 28 dicembre 2000 n. 445 e </w:t>
      </w:r>
      <w:proofErr w:type="spellStart"/>
      <w:r>
        <w:rPr>
          <w:rFonts w:ascii="Book Antiqua" w:hAnsi="Book Antiqua"/>
          <w:b/>
          <w:sz w:val="24"/>
          <w:szCs w:val="24"/>
        </w:rPr>
        <w:t>s.m.i.</w:t>
      </w:r>
      <w:proofErr w:type="spellEnd"/>
      <w:r>
        <w:rPr>
          <w:rFonts w:ascii="Book Antiqua" w:hAnsi="Book Antiqua"/>
          <w:b/>
          <w:sz w:val="24"/>
          <w:szCs w:val="24"/>
        </w:rPr>
        <w:t>)</w:t>
      </w:r>
    </w:p>
    <w:p w14:paraId="3C3138F2" w14:textId="77777777" w:rsidR="001E7471" w:rsidRDefault="001E7471">
      <w:pPr>
        <w:pStyle w:val="Paragrafoelenco1"/>
        <w:numPr>
          <w:ilvl w:val="0"/>
          <w:numId w:val="2"/>
        </w:numPr>
        <w:spacing w:line="360" w:lineRule="auto"/>
        <w:ind w:left="357" w:hanging="357"/>
        <w:jc w:val="both"/>
        <w:rPr>
          <w:rFonts w:ascii="Book Antiqua" w:hAnsi="Book Antiqua"/>
          <w:bCs/>
          <w:sz w:val="24"/>
          <w:szCs w:val="24"/>
        </w:rPr>
      </w:pPr>
      <w:r>
        <w:rPr>
          <w:rFonts w:ascii="Book Antiqua" w:hAnsi="Book Antiqua"/>
          <w:bCs/>
          <w:sz w:val="24"/>
          <w:szCs w:val="24"/>
        </w:rPr>
        <w:t xml:space="preserve">di essere nato/a </w:t>
      </w:r>
      <w:proofErr w:type="spellStart"/>
      <w:r>
        <w:rPr>
          <w:rFonts w:ascii="Book Antiqua" w:hAnsi="Book Antiqua"/>
          <w:bCs/>
          <w:sz w:val="24"/>
          <w:szCs w:val="24"/>
        </w:rPr>
        <w:t>a</w:t>
      </w:r>
      <w:proofErr w:type="spellEnd"/>
      <w:r>
        <w:rPr>
          <w:rFonts w:ascii="Book Antiqua" w:hAnsi="Book Antiqua"/>
          <w:bCs/>
          <w:sz w:val="24"/>
          <w:szCs w:val="24"/>
        </w:rPr>
        <w:t xml:space="preserve"> ___________________________</w:t>
      </w:r>
      <w:proofErr w:type="gramStart"/>
      <w:r>
        <w:rPr>
          <w:rFonts w:ascii="Book Antiqua" w:hAnsi="Book Antiqua"/>
          <w:bCs/>
          <w:sz w:val="24"/>
          <w:szCs w:val="24"/>
        </w:rPr>
        <w:t>_( )</w:t>
      </w:r>
      <w:proofErr w:type="gramEnd"/>
      <w:r>
        <w:rPr>
          <w:rFonts w:ascii="Book Antiqua" w:hAnsi="Book Antiqua"/>
          <w:bCs/>
          <w:sz w:val="24"/>
          <w:szCs w:val="24"/>
        </w:rPr>
        <w:t xml:space="preserve"> il (GG/MM/AA) __________ Codice Fiscale_________________________</w:t>
      </w:r>
      <w:r w:rsidR="008A253D">
        <w:rPr>
          <w:rFonts w:ascii="Book Antiqua" w:hAnsi="Book Antiqua"/>
          <w:bCs/>
          <w:sz w:val="24"/>
          <w:szCs w:val="24"/>
        </w:rPr>
        <w:t>_______________________________________</w:t>
      </w:r>
    </w:p>
    <w:p w14:paraId="47626891" w14:textId="77777777" w:rsidR="001E7471" w:rsidRDefault="001E7471">
      <w:pPr>
        <w:pStyle w:val="Paragrafoelenco1"/>
        <w:spacing w:line="360" w:lineRule="auto"/>
        <w:ind w:left="357" w:hanging="357"/>
        <w:jc w:val="both"/>
        <w:rPr>
          <w:rFonts w:ascii="Book Antiqua" w:hAnsi="Book Antiqua"/>
          <w:bCs/>
          <w:sz w:val="24"/>
          <w:szCs w:val="24"/>
        </w:rPr>
      </w:pPr>
      <w:r>
        <w:rPr>
          <w:rFonts w:ascii="Book Antiqua" w:hAnsi="Book Antiqua"/>
          <w:bCs/>
          <w:sz w:val="24"/>
          <w:szCs w:val="24"/>
        </w:rPr>
        <w:t>telefono fisso__________________ cellulare________________________________</w:t>
      </w:r>
      <w:r w:rsidR="008A253D">
        <w:rPr>
          <w:rFonts w:ascii="Book Antiqua" w:hAnsi="Book Antiqua"/>
          <w:bCs/>
          <w:sz w:val="24"/>
          <w:szCs w:val="24"/>
        </w:rPr>
        <w:t>__________</w:t>
      </w:r>
    </w:p>
    <w:p w14:paraId="2552558C" w14:textId="77777777" w:rsidR="001E7471" w:rsidRDefault="001E7471">
      <w:pPr>
        <w:pStyle w:val="Paragrafoelenco1"/>
        <w:spacing w:line="360" w:lineRule="auto"/>
        <w:ind w:left="357" w:hanging="357"/>
        <w:jc w:val="both"/>
        <w:rPr>
          <w:rFonts w:ascii="Book Antiqua" w:hAnsi="Book Antiqua"/>
          <w:bCs/>
          <w:sz w:val="24"/>
          <w:szCs w:val="24"/>
        </w:rPr>
      </w:pPr>
      <w:proofErr w:type="gramStart"/>
      <w:r>
        <w:rPr>
          <w:rFonts w:ascii="Book Antiqua" w:hAnsi="Book Antiqua"/>
          <w:bCs/>
          <w:sz w:val="24"/>
          <w:szCs w:val="24"/>
        </w:rPr>
        <w:t>email</w:t>
      </w:r>
      <w:proofErr w:type="gramEnd"/>
      <w:r>
        <w:rPr>
          <w:rFonts w:ascii="Book Antiqua" w:hAnsi="Book Antiqua"/>
          <w:bCs/>
          <w:sz w:val="24"/>
          <w:szCs w:val="24"/>
        </w:rPr>
        <w:t xml:space="preserve"> ordinaria (PEO)</w:t>
      </w:r>
      <w:r w:rsidR="008A253D">
        <w:rPr>
          <w:rFonts w:ascii="Book Antiqua" w:hAnsi="Book Antiqua"/>
          <w:bCs/>
          <w:sz w:val="24"/>
          <w:szCs w:val="24"/>
        </w:rPr>
        <w:t xml:space="preserve"> </w:t>
      </w:r>
    </w:p>
    <w:p w14:paraId="62A8B1A7" w14:textId="77777777" w:rsidR="001E7471" w:rsidRDefault="001E7471">
      <w:pPr>
        <w:pStyle w:val="Paragrafoelenco1"/>
        <w:spacing w:line="360" w:lineRule="auto"/>
        <w:ind w:left="357" w:hanging="357"/>
        <w:jc w:val="both"/>
        <w:rPr>
          <w:rFonts w:ascii="Book Antiqua" w:hAnsi="Book Antiqua"/>
          <w:bCs/>
          <w:sz w:val="24"/>
          <w:szCs w:val="24"/>
        </w:rPr>
      </w:pPr>
      <w:proofErr w:type="gramStart"/>
      <w:r>
        <w:rPr>
          <w:rFonts w:ascii="Book Antiqua" w:hAnsi="Book Antiqua"/>
          <w:bCs/>
          <w:sz w:val="24"/>
          <w:szCs w:val="24"/>
        </w:rPr>
        <w:t>email</w:t>
      </w:r>
      <w:proofErr w:type="gramEnd"/>
      <w:r>
        <w:rPr>
          <w:rFonts w:ascii="Book Antiqua" w:hAnsi="Book Antiqua"/>
          <w:bCs/>
          <w:sz w:val="24"/>
          <w:szCs w:val="24"/>
        </w:rPr>
        <w:t xml:space="preserve"> certificata (PEC</w:t>
      </w:r>
      <w:r w:rsidR="008A253D">
        <w:rPr>
          <w:rFonts w:ascii="Book Antiqua" w:hAnsi="Book Antiqua"/>
          <w:bCs/>
          <w:sz w:val="24"/>
          <w:szCs w:val="24"/>
        </w:rPr>
        <w:t xml:space="preserve"> </w:t>
      </w:r>
    </w:p>
    <w:p w14:paraId="7CB42CAE" w14:textId="77777777" w:rsidR="001E7471" w:rsidRDefault="001E7471">
      <w:pPr>
        <w:pStyle w:val="Paragrafoelenco1"/>
        <w:numPr>
          <w:ilvl w:val="0"/>
          <w:numId w:val="2"/>
        </w:numPr>
        <w:ind w:left="357" w:hanging="357"/>
        <w:jc w:val="both"/>
        <w:rPr>
          <w:rFonts w:ascii="Book Antiqua" w:hAnsi="Book Antiqua"/>
          <w:bCs/>
          <w:sz w:val="24"/>
          <w:szCs w:val="24"/>
        </w:rPr>
      </w:pPr>
      <w:r>
        <w:rPr>
          <w:rFonts w:ascii="Book Antiqua" w:hAnsi="Book Antiqua"/>
          <w:bCs/>
          <w:sz w:val="24"/>
          <w:szCs w:val="24"/>
        </w:rPr>
        <w:t>di essere residente nella circoscrizione del Tribunale, ossia nel Comune di _______________________________via___________________________n°________</w:t>
      </w:r>
    </w:p>
    <w:p w14:paraId="27230753" w14:textId="77777777" w:rsidR="001E7471" w:rsidRDefault="001E7471">
      <w:pPr>
        <w:pStyle w:val="Paragrafoelenco1"/>
        <w:numPr>
          <w:ilvl w:val="0"/>
          <w:numId w:val="2"/>
        </w:numPr>
        <w:spacing w:line="360" w:lineRule="auto"/>
        <w:ind w:left="357" w:hanging="357"/>
        <w:jc w:val="both"/>
        <w:rPr>
          <w:rFonts w:ascii="Book Antiqua" w:hAnsi="Book Antiqua" w:cs="Calibri"/>
          <w:bCs/>
          <w:sz w:val="24"/>
          <w:szCs w:val="24"/>
        </w:rPr>
      </w:pPr>
      <w:r>
        <w:rPr>
          <w:rFonts w:ascii="Book Antiqua" w:hAnsi="Book Antiqua"/>
          <w:bCs/>
          <w:sz w:val="24"/>
          <w:szCs w:val="24"/>
        </w:rPr>
        <w:t xml:space="preserve">di esercitare la professione di Mediatore Familiare nel Comune di ____________________ </w:t>
      </w:r>
      <w:proofErr w:type="spellStart"/>
      <w:r>
        <w:rPr>
          <w:rFonts w:ascii="Book Antiqua" w:hAnsi="Book Antiqua"/>
          <w:bCs/>
          <w:sz w:val="24"/>
          <w:szCs w:val="24"/>
        </w:rPr>
        <w:t>via______________________________n</w:t>
      </w:r>
      <w:proofErr w:type="spellEnd"/>
      <w:r>
        <w:rPr>
          <w:rFonts w:ascii="Book Antiqua" w:hAnsi="Book Antiqua"/>
          <w:bCs/>
          <w:sz w:val="24"/>
          <w:szCs w:val="24"/>
        </w:rPr>
        <w:t>°_________</w:t>
      </w:r>
    </w:p>
    <w:p w14:paraId="05DCB53A" w14:textId="77777777" w:rsidR="001E7471" w:rsidRDefault="001E7471">
      <w:pPr>
        <w:pStyle w:val="Paragrafoelenco1"/>
        <w:numPr>
          <w:ilvl w:val="0"/>
          <w:numId w:val="2"/>
        </w:numPr>
        <w:spacing w:line="360" w:lineRule="auto"/>
        <w:ind w:left="357" w:hanging="357"/>
        <w:jc w:val="both"/>
        <w:rPr>
          <w:rFonts w:ascii="Book Antiqua" w:hAnsi="Book Antiqua" w:cs="Calibri"/>
          <w:bCs/>
          <w:sz w:val="24"/>
          <w:szCs w:val="24"/>
        </w:rPr>
      </w:pPr>
      <w:r>
        <w:rPr>
          <w:rFonts w:ascii="Book Antiqua" w:hAnsi="Book Antiqua" w:cs="Calibri"/>
          <w:bCs/>
          <w:sz w:val="24"/>
          <w:szCs w:val="24"/>
        </w:rPr>
        <w:lastRenderedPageBreak/>
        <w:t>di essere iscritto presso l’Associazione Professionale di Mediatori Familiari denominata: ___________________________________________________</w:t>
      </w:r>
      <w:r w:rsidR="008A253D">
        <w:rPr>
          <w:rFonts w:ascii="Book Antiqua" w:hAnsi="Book Antiqua" w:cs="Calibri"/>
          <w:bCs/>
          <w:sz w:val="24"/>
          <w:szCs w:val="24"/>
        </w:rPr>
        <w:t>______________</w:t>
      </w:r>
    </w:p>
    <w:p w14:paraId="7F211CC7" w14:textId="77777777" w:rsidR="001E7471" w:rsidRDefault="001E7471">
      <w:pPr>
        <w:pStyle w:val="Paragrafoelenco1"/>
        <w:ind w:left="357" w:hanging="357"/>
        <w:jc w:val="both"/>
        <w:rPr>
          <w:rFonts w:ascii="Book Antiqua" w:hAnsi="Book Antiqua" w:cs="Calibri"/>
          <w:bCs/>
          <w:sz w:val="24"/>
          <w:szCs w:val="24"/>
        </w:rPr>
      </w:pPr>
      <w:r>
        <w:rPr>
          <w:rFonts w:ascii="Book Antiqua" w:hAnsi="Book Antiqua" w:cs="Calibri"/>
          <w:bCs/>
          <w:sz w:val="24"/>
          <w:szCs w:val="24"/>
        </w:rPr>
        <w:t>inserita nella sezione 2^ dell'elenco tenuto presso il Ministero dello Imprese e del Made in Italy (già M</w:t>
      </w:r>
      <w:r w:rsidR="008A253D">
        <w:rPr>
          <w:rFonts w:ascii="Book Antiqua" w:hAnsi="Book Antiqua" w:cs="Calibri"/>
          <w:bCs/>
          <w:sz w:val="24"/>
          <w:szCs w:val="24"/>
        </w:rPr>
        <w:t>I</w:t>
      </w:r>
      <w:r>
        <w:rPr>
          <w:rFonts w:ascii="Book Antiqua" w:hAnsi="Book Antiqua" w:cs="Calibri"/>
          <w:bCs/>
          <w:sz w:val="24"/>
          <w:szCs w:val="24"/>
        </w:rPr>
        <w:t>SE) ai sensi della L. 14 gennaio 2013, n. 4;</w:t>
      </w:r>
    </w:p>
    <w:p w14:paraId="3459ECAA" w14:textId="77777777" w:rsidR="001E7471" w:rsidRDefault="001E7471">
      <w:pPr>
        <w:pStyle w:val="Paragrafoelenco1"/>
        <w:numPr>
          <w:ilvl w:val="0"/>
          <w:numId w:val="2"/>
        </w:numPr>
        <w:shd w:val="clear" w:color="auto" w:fill="FFFFFF"/>
        <w:spacing w:after="0" w:line="360" w:lineRule="auto"/>
        <w:ind w:left="357" w:hanging="357"/>
        <w:jc w:val="both"/>
        <w:rPr>
          <w:rFonts w:ascii="Book Antiqua" w:hAnsi="Book Antiqua" w:cs="Calibri"/>
          <w:bCs/>
          <w:sz w:val="24"/>
          <w:szCs w:val="24"/>
        </w:rPr>
      </w:pPr>
      <w:r>
        <w:rPr>
          <w:rFonts w:ascii="Book Antiqua" w:hAnsi="Book Antiqua" w:cs="Calibri"/>
          <w:bCs/>
          <w:sz w:val="24"/>
          <w:szCs w:val="24"/>
        </w:rPr>
        <w:t xml:space="preserve">di essere iscritto nella </w:t>
      </w:r>
      <w:proofErr w:type="gramStart"/>
      <w:r>
        <w:rPr>
          <w:rFonts w:ascii="Book Antiqua" w:hAnsi="Book Antiqua" w:cs="Calibri"/>
          <w:bCs/>
          <w:sz w:val="24"/>
          <w:szCs w:val="24"/>
        </w:rPr>
        <w:t>predetta</w:t>
      </w:r>
      <w:proofErr w:type="gramEnd"/>
      <w:r>
        <w:rPr>
          <w:rFonts w:ascii="Book Antiqua" w:hAnsi="Book Antiqua" w:cs="Calibri"/>
          <w:bCs/>
          <w:sz w:val="24"/>
          <w:szCs w:val="24"/>
        </w:rPr>
        <w:t xml:space="preserve"> Associazione dal </w:t>
      </w:r>
      <w:r>
        <w:rPr>
          <w:rFonts w:ascii="Book Antiqua" w:hAnsi="Book Antiqua"/>
          <w:bCs/>
          <w:sz w:val="24"/>
          <w:szCs w:val="24"/>
        </w:rPr>
        <w:t>(GG/MM/AA) _______________________</w:t>
      </w:r>
      <w:r w:rsidR="008A253D">
        <w:rPr>
          <w:rFonts w:ascii="Book Antiqua" w:hAnsi="Book Antiqua"/>
          <w:bCs/>
          <w:sz w:val="24"/>
          <w:szCs w:val="24"/>
        </w:rPr>
        <w:t>_____________________________________________________</w:t>
      </w:r>
      <w:r>
        <w:rPr>
          <w:rFonts w:ascii="Book Antiqua" w:hAnsi="Book Antiqua"/>
          <w:bCs/>
          <w:sz w:val="24"/>
          <w:szCs w:val="24"/>
        </w:rPr>
        <w:t>;</w:t>
      </w:r>
    </w:p>
    <w:p w14:paraId="78D8FEA9" w14:textId="77777777" w:rsidR="001E7471" w:rsidRDefault="001E7471">
      <w:pPr>
        <w:pStyle w:val="Paragrafoelenco1"/>
        <w:numPr>
          <w:ilvl w:val="0"/>
          <w:numId w:val="2"/>
        </w:numPr>
        <w:spacing w:line="360" w:lineRule="auto"/>
        <w:ind w:left="357" w:hanging="357"/>
        <w:jc w:val="both"/>
        <w:rPr>
          <w:rFonts w:ascii="Book Antiqua" w:hAnsi="Book Antiqua"/>
          <w:bCs/>
          <w:sz w:val="24"/>
          <w:szCs w:val="24"/>
        </w:rPr>
      </w:pPr>
      <w:r>
        <w:rPr>
          <w:rFonts w:ascii="Book Antiqua" w:hAnsi="Book Antiqua" w:cs="Calibri"/>
          <w:bCs/>
          <w:sz w:val="24"/>
          <w:szCs w:val="24"/>
        </w:rPr>
        <w:t xml:space="preserve">di essere in possesso di Attestato di qualità e di qualificazione professionale dei servizi rilasciato dalla </w:t>
      </w:r>
      <w:proofErr w:type="gramStart"/>
      <w:r>
        <w:rPr>
          <w:rFonts w:ascii="Book Antiqua" w:hAnsi="Book Antiqua" w:cs="Calibri"/>
          <w:bCs/>
          <w:sz w:val="24"/>
          <w:szCs w:val="24"/>
        </w:rPr>
        <w:t>predetta</w:t>
      </w:r>
      <w:proofErr w:type="gramEnd"/>
      <w:r>
        <w:rPr>
          <w:rFonts w:ascii="Book Antiqua" w:hAnsi="Book Antiqua" w:cs="Calibri"/>
          <w:bCs/>
          <w:sz w:val="24"/>
          <w:szCs w:val="24"/>
        </w:rPr>
        <w:t xml:space="preserve"> Associazione professionale ai sensi dell’art. 7 della legge 14 gennaio 2013 n. 4 in data </w:t>
      </w:r>
      <w:r>
        <w:rPr>
          <w:rFonts w:ascii="Book Antiqua" w:hAnsi="Book Antiqua"/>
          <w:bCs/>
          <w:sz w:val="24"/>
          <w:szCs w:val="24"/>
        </w:rPr>
        <w:t>(GG/MM/AA)</w:t>
      </w:r>
      <w:r>
        <w:rPr>
          <w:rFonts w:ascii="Book Antiqua" w:hAnsi="Book Antiqua" w:cs="Calibri"/>
          <w:bCs/>
          <w:sz w:val="24"/>
          <w:szCs w:val="24"/>
        </w:rPr>
        <w:t>: ___________________________________________________</w:t>
      </w:r>
      <w:r w:rsidR="008A253D">
        <w:rPr>
          <w:rFonts w:ascii="Book Antiqua" w:hAnsi="Book Antiqua" w:cs="Calibri"/>
          <w:bCs/>
          <w:sz w:val="24"/>
          <w:szCs w:val="24"/>
        </w:rPr>
        <w:t>_________________________</w:t>
      </w:r>
      <w:r>
        <w:rPr>
          <w:rFonts w:ascii="Book Antiqua" w:hAnsi="Book Antiqua" w:cs="Calibri"/>
          <w:bCs/>
          <w:sz w:val="24"/>
          <w:szCs w:val="24"/>
        </w:rPr>
        <w:t>;</w:t>
      </w:r>
      <w:bookmarkStart w:id="0" w:name="_Hlk100835932"/>
    </w:p>
    <w:p w14:paraId="37AE8F7B" w14:textId="77777777" w:rsidR="001E7471" w:rsidRDefault="001E7471">
      <w:pPr>
        <w:pStyle w:val="Paragrafoelenco1"/>
        <w:numPr>
          <w:ilvl w:val="0"/>
          <w:numId w:val="2"/>
        </w:numPr>
        <w:ind w:left="357" w:hanging="357"/>
        <w:jc w:val="both"/>
        <w:rPr>
          <w:rFonts w:ascii="Book Antiqua" w:hAnsi="Book Antiqua"/>
          <w:bCs/>
          <w:sz w:val="24"/>
          <w:szCs w:val="24"/>
        </w:rPr>
      </w:pPr>
      <w:r>
        <w:rPr>
          <w:rFonts w:ascii="Book Antiqua" w:hAnsi="Book Antiqua"/>
          <w:bCs/>
          <w:sz w:val="24"/>
          <w:szCs w:val="24"/>
        </w:rPr>
        <w:t>di aver acquisito specifiche competenze nella disciplina giuridica della famiglia nonché in materia di tutela dei minori e di violenza domestica e di genere attraverso i seguenti percorsi di Formazione/Aggiornamento:</w:t>
      </w:r>
    </w:p>
    <w:p w14:paraId="3EC345B7" w14:textId="77777777" w:rsidR="001E7471" w:rsidRDefault="001E7471">
      <w:pPr>
        <w:pStyle w:val="Paragrafoelenco1"/>
        <w:numPr>
          <w:ilvl w:val="0"/>
          <w:numId w:val="1"/>
        </w:numPr>
        <w:spacing w:line="360" w:lineRule="auto"/>
        <w:ind w:left="360" w:firstLine="0"/>
        <w:jc w:val="both"/>
        <w:rPr>
          <w:rFonts w:ascii="Book Antiqua" w:hAnsi="Book Antiqua"/>
          <w:bCs/>
          <w:sz w:val="24"/>
          <w:szCs w:val="24"/>
        </w:rPr>
      </w:pPr>
      <w:r>
        <w:rPr>
          <w:rFonts w:ascii="Book Antiqua" w:hAnsi="Book Antiqua"/>
          <w:bCs/>
          <w:sz w:val="24"/>
          <w:szCs w:val="24"/>
        </w:rPr>
        <w:t>Corso di Alta Formazione: ____________________________________________________</w:t>
      </w:r>
      <w:r w:rsidR="008A253D">
        <w:rPr>
          <w:rFonts w:ascii="Book Antiqua" w:hAnsi="Book Antiqua"/>
          <w:bCs/>
          <w:sz w:val="24"/>
          <w:szCs w:val="24"/>
        </w:rPr>
        <w:t>________________________</w:t>
      </w:r>
      <w:r>
        <w:rPr>
          <w:rFonts w:ascii="Book Antiqua" w:hAnsi="Book Antiqua"/>
          <w:bCs/>
          <w:sz w:val="24"/>
          <w:szCs w:val="24"/>
        </w:rPr>
        <w:t>_</w:t>
      </w:r>
    </w:p>
    <w:p w14:paraId="645643C3" w14:textId="77777777" w:rsidR="001E7471" w:rsidRDefault="001E7471">
      <w:pPr>
        <w:spacing w:line="360" w:lineRule="auto"/>
        <w:jc w:val="both"/>
        <w:rPr>
          <w:rFonts w:ascii="Book Antiqua" w:hAnsi="Book Antiqua"/>
          <w:bCs/>
          <w:sz w:val="24"/>
          <w:szCs w:val="24"/>
        </w:rPr>
      </w:pPr>
      <w:r>
        <w:rPr>
          <w:rFonts w:ascii="Book Antiqua" w:hAnsi="Book Antiqua"/>
          <w:bCs/>
          <w:sz w:val="24"/>
          <w:szCs w:val="24"/>
        </w:rPr>
        <w:t>conseguito il (GG/MM/AA) ______________________________________________________</w:t>
      </w:r>
    </w:p>
    <w:p w14:paraId="5C727837" w14:textId="77777777" w:rsidR="001E7471" w:rsidRDefault="001E7471">
      <w:pPr>
        <w:spacing w:line="360" w:lineRule="auto"/>
        <w:jc w:val="both"/>
        <w:rPr>
          <w:rFonts w:ascii="Book Antiqua" w:hAnsi="Book Antiqua"/>
          <w:bCs/>
          <w:sz w:val="24"/>
          <w:szCs w:val="24"/>
        </w:rPr>
      </w:pPr>
      <w:r>
        <w:rPr>
          <w:rFonts w:ascii="Book Antiqua" w:hAnsi="Book Antiqua"/>
          <w:bCs/>
          <w:sz w:val="24"/>
          <w:szCs w:val="24"/>
        </w:rPr>
        <w:t>presso _________________________________________________________________________;</w:t>
      </w:r>
    </w:p>
    <w:p w14:paraId="2E7AB0CC" w14:textId="77777777" w:rsidR="001E7471" w:rsidRDefault="001E7471">
      <w:pPr>
        <w:pStyle w:val="Paragrafoelenco1"/>
        <w:numPr>
          <w:ilvl w:val="0"/>
          <w:numId w:val="1"/>
        </w:numPr>
        <w:spacing w:line="360" w:lineRule="auto"/>
        <w:ind w:left="360" w:firstLine="0"/>
        <w:jc w:val="both"/>
        <w:rPr>
          <w:rFonts w:ascii="Book Antiqua" w:hAnsi="Book Antiqua"/>
          <w:bCs/>
          <w:sz w:val="24"/>
          <w:szCs w:val="24"/>
        </w:rPr>
      </w:pPr>
      <w:r>
        <w:rPr>
          <w:rFonts w:ascii="Book Antiqua" w:hAnsi="Book Antiqua"/>
          <w:bCs/>
          <w:sz w:val="24"/>
          <w:szCs w:val="24"/>
        </w:rPr>
        <w:t>Corso di perfezionamento: ________________________</w:t>
      </w:r>
      <w:r w:rsidR="008A253D">
        <w:rPr>
          <w:rFonts w:ascii="Book Antiqua" w:hAnsi="Book Antiqua"/>
          <w:bCs/>
          <w:sz w:val="24"/>
          <w:szCs w:val="24"/>
        </w:rPr>
        <w:t>__________________________</w:t>
      </w:r>
    </w:p>
    <w:p w14:paraId="33DD3B48" w14:textId="77777777" w:rsidR="001E7471" w:rsidRDefault="001E7471">
      <w:pPr>
        <w:spacing w:line="360" w:lineRule="auto"/>
        <w:jc w:val="both"/>
        <w:rPr>
          <w:rFonts w:ascii="Book Antiqua" w:hAnsi="Book Antiqua"/>
          <w:bCs/>
          <w:sz w:val="24"/>
          <w:szCs w:val="24"/>
        </w:rPr>
      </w:pPr>
      <w:r>
        <w:rPr>
          <w:rFonts w:ascii="Book Antiqua" w:hAnsi="Book Antiqua"/>
          <w:bCs/>
          <w:sz w:val="24"/>
          <w:szCs w:val="24"/>
        </w:rPr>
        <w:t>conseguito il (GG/MM/AA) ______________________________________________________</w:t>
      </w:r>
    </w:p>
    <w:p w14:paraId="49380356" w14:textId="77777777" w:rsidR="001E7471" w:rsidRDefault="001E7471">
      <w:pPr>
        <w:spacing w:line="360" w:lineRule="auto"/>
        <w:jc w:val="both"/>
        <w:rPr>
          <w:rFonts w:ascii="Book Antiqua" w:hAnsi="Book Antiqua"/>
          <w:bCs/>
          <w:sz w:val="24"/>
          <w:szCs w:val="24"/>
        </w:rPr>
      </w:pPr>
      <w:r>
        <w:rPr>
          <w:rFonts w:ascii="Book Antiqua" w:hAnsi="Book Antiqua"/>
          <w:bCs/>
          <w:sz w:val="24"/>
          <w:szCs w:val="24"/>
        </w:rPr>
        <w:t>presso _________________________________________________________________________;</w:t>
      </w:r>
    </w:p>
    <w:p w14:paraId="04E4CD57" w14:textId="77777777" w:rsidR="001E7471" w:rsidRDefault="001E7471">
      <w:pPr>
        <w:pStyle w:val="Paragrafoelenco1"/>
        <w:numPr>
          <w:ilvl w:val="0"/>
          <w:numId w:val="1"/>
        </w:numPr>
        <w:spacing w:line="360" w:lineRule="auto"/>
        <w:ind w:left="360" w:firstLine="0"/>
        <w:jc w:val="both"/>
        <w:rPr>
          <w:rFonts w:ascii="Book Antiqua" w:hAnsi="Book Antiqua"/>
          <w:bCs/>
          <w:sz w:val="24"/>
          <w:szCs w:val="24"/>
        </w:rPr>
      </w:pPr>
      <w:proofErr w:type="gramStart"/>
      <w:r>
        <w:rPr>
          <w:rFonts w:ascii="Book Antiqua" w:hAnsi="Book Antiqua"/>
          <w:bCs/>
          <w:sz w:val="24"/>
          <w:szCs w:val="24"/>
        </w:rPr>
        <w:t>Master:_</w:t>
      </w:r>
      <w:proofErr w:type="gramEnd"/>
      <w:r>
        <w:rPr>
          <w:rFonts w:ascii="Book Antiqua" w:hAnsi="Book Antiqua"/>
          <w:bCs/>
          <w:sz w:val="24"/>
          <w:szCs w:val="24"/>
        </w:rPr>
        <w:t>_________________________________________________________________</w:t>
      </w:r>
      <w:r w:rsidR="008A253D">
        <w:rPr>
          <w:rFonts w:ascii="Book Antiqua" w:hAnsi="Book Antiqua"/>
          <w:bCs/>
          <w:sz w:val="24"/>
          <w:szCs w:val="24"/>
        </w:rPr>
        <w:t>_;</w:t>
      </w:r>
    </w:p>
    <w:p w14:paraId="58A646F0" w14:textId="77777777" w:rsidR="001E7471" w:rsidRDefault="001E7471">
      <w:pPr>
        <w:spacing w:line="360" w:lineRule="auto"/>
        <w:jc w:val="both"/>
        <w:rPr>
          <w:rFonts w:ascii="Book Antiqua" w:hAnsi="Book Antiqua"/>
          <w:bCs/>
          <w:sz w:val="24"/>
          <w:szCs w:val="24"/>
        </w:rPr>
      </w:pPr>
      <w:r>
        <w:rPr>
          <w:rFonts w:ascii="Book Antiqua" w:hAnsi="Book Antiqua"/>
          <w:bCs/>
          <w:sz w:val="24"/>
          <w:szCs w:val="24"/>
        </w:rPr>
        <w:t>conseguito il (GG/MM/AA) ______________________________________________________</w:t>
      </w:r>
    </w:p>
    <w:p w14:paraId="7DFC5833" w14:textId="77777777" w:rsidR="001E7471" w:rsidRDefault="001E7471">
      <w:pPr>
        <w:spacing w:line="360" w:lineRule="auto"/>
        <w:jc w:val="both"/>
        <w:rPr>
          <w:rFonts w:ascii="Book Antiqua" w:hAnsi="Book Antiqua"/>
          <w:bCs/>
          <w:sz w:val="24"/>
          <w:szCs w:val="24"/>
        </w:rPr>
      </w:pPr>
      <w:r>
        <w:rPr>
          <w:rFonts w:ascii="Book Antiqua" w:hAnsi="Book Antiqua"/>
          <w:bCs/>
          <w:sz w:val="24"/>
          <w:szCs w:val="24"/>
        </w:rPr>
        <w:t>presso _________________________________________________________________________;</w:t>
      </w:r>
    </w:p>
    <w:p w14:paraId="54D095C3" w14:textId="77777777" w:rsidR="001E7471" w:rsidRDefault="001E7471">
      <w:pPr>
        <w:pStyle w:val="Paragrafoelenco1"/>
        <w:numPr>
          <w:ilvl w:val="0"/>
          <w:numId w:val="1"/>
        </w:numPr>
        <w:spacing w:line="360" w:lineRule="auto"/>
        <w:ind w:left="360" w:firstLine="0"/>
        <w:jc w:val="both"/>
        <w:rPr>
          <w:rFonts w:ascii="Book Antiqua" w:hAnsi="Book Antiqua"/>
          <w:bCs/>
          <w:sz w:val="24"/>
          <w:szCs w:val="24"/>
        </w:rPr>
      </w:pPr>
      <w:r>
        <w:rPr>
          <w:rFonts w:ascii="Book Antiqua" w:hAnsi="Book Antiqua"/>
          <w:bCs/>
          <w:sz w:val="24"/>
          <w:szCs w:val="24"/>
        </w:rPr>
        <w:t xml:space="preserve"> Dottorato di ricerca: __________________________________________________________</w:t>
      </w:r>
      <w:r w:rsidR="008A253D">
        <w:rPr>
          <w:rFonts w:ascii="Book Antiqua" w:hAnsi="Book Antiqua"/>
          <w:bCs/>
          <w:sz w:val="24"/>
          <w:szCs w:val="24"/>
        </w:rPr>
        <w:t>__________________;</w:t>
      </w:r>
    </w:p>
    <w:p w14:paraId="610E2FC8" w14:textId="77777777" w:rsidR="001E7471" w:rsidRDefault="001E7471">
      <w:pPr>
        <w:spacing w:line="360" w:lineRule="auto"/>
        <w:jc w:val="both"/>
        <w:rPr>
          <w:rFonts w:ascii="Book Antiqua" w:hAnsi="Book Antiqua"/>
          <w:bCs/>
          <w:sz w:val="24"/>
          <w:szCs w:val="24"/>
        </w:rPr>
      </w:pPr>
      <w:r>
        <w:rPr>
          <w:rFonts w:ascii="Book Antiqua" w:hAnsi="Book Antiqua"/>
          <w:bCs/>
          <w:sz w:val="24"/>
          <w:szCs w:val="24"/>
        </w:rPr>
        <w:t>conseguito il (GG/MM/AA) ______________________________________________________</w:t>
      </w:r>
    </w:p>
    <w:p w14:paraId="784BF29B" w14:textId="77777777" w:rsidR="001E7471" w:rsidRDefault="001E7471">
      <w:pPr>
        <w:spacing w:line="360" w:lineRule="auto"/>
        <w:jc w:val="both"/>
        <w:rPr>
          <w:rFonts w:ascii="Book Antiqua" w:hAnsi="Book Antiqua"/>
          <w:bCs/>
          <w:sz w:val="24"/>
          <w:szCs w:val="24"/>
        </w:rPr>
      </w:pPr>
      <w:r>
        <w:rPr>
          <w:rFonts w:ascii="Book Antiqua" w:hAnsi="Book Antiqua"/>
          <w:bCs/>
          <w:sz w:val="24"/>
          <w:szCs w:val="24"/>
        </w:rPr>
        <w:lastRenderedPageBreak/>
        <w:t>presso _________________________________________________________________________;</w:t>
      </w:r>
    </w:p>
    <w:p w14:paraId="14A7142E" w14:textId="77777777" w:rsidR="001E7471" w:rsidRDefault="001E7471">
      <w:pPr>
        <w:pStyle w:val="Paragrafoelenco1"/>
        <w:numPr>
          <w:ilvl w:val="0"/>
          <w:numId w:val="1"/>
        </w:numPr>
        <w:spacing w:line="360" w:lineRule="auto"/>
        <w:ind w:left="360" w:firstLine="0"/>
        <w:jc w:val="both"/>
        <w:rPr>
          <w:rFonts w:ascii="Book Antiqua" w:hAnsi="Book Antiqua"/>
          <w:bCs/>
          <w:sz w:val="24"/>
          <w:szCs w:val="24"/>
        </w:rPr>
      </w:pPr>
      <w:r>
        <w:rPr>
          <w:rFonts w:ascii="Book Antiqua" w:hAnsi="Book Antiqua"/>
          <w:bCs/>
          <w:sz w:val="24"/>
          <w:szCs w:val="24"/>
        </w:rPr>
        <w:t>Corso di aggiornamento professionale costante: _________________________________</w:t>
      </w:r>
      <w:r w:rsidR="008A253D">
        <w:rPr>
          <w:rFonts w:ascii="Book Antiqua" w:hAnsi="Book Antiqua"/>
          <w:bCs/>
          <w:sz w:val="24"/>
          <w:szCs w:val="24"/>
        </w:rPr>
        <w:t>____________________________________________</w:t>
      </w:r>
    </w:p>
    <w:p w14:paraId="68BDE387" w14:textId="77777777" w:rsidR="001E7471" w:rsidRDefault="001E7471">
      <w:pPr>
        <w:spacing w:line="360" w:lineRule="auto"/>
        <w:jc w:val="both"/>
        <w:rPr>
          <w:rFonts w:ascii="Book Antiqua" w:hAnsi="Book Antiqua"/>
          <w:bCs/>
          <w:sz w:val="24"/>
          <w:szCs w:val="24"/>
        </w:rPr>
      </w:pPr>
      <w:r>
        <w:rPr>
          <w:rFonts w:ascii="Book Antiqua" w:hAnsi="Book Antiqua"/>
          <w:bCs/>
          <w:sz w:val="24"/>
          <w:szCs w:val="24"/>
        </w:rPr>
        <w:t>conseguito il (GG/MM/AA) ______________________________________________________</w:t>
      </w:r>
    </w:p>
    <w:p w14:paraId="57CEA26F" w14:textId="77777777" w:rsidR="001E7471" w:rsidRDefault="001E7471">
      <w:pPr>
        <w:spacing w:line="360" w:lineRule="auto"/>
        <w:jc w:val="both"/>
        <w:rPr>
          <w:rFonts w:ascii="Book Antiqua" w:hAnsi="Book Antiqua"/>
          <w:bCs/>
          <w:sz w:val="24"/>
          <w:szCs w:val="24"/>
        </w:rPr>
      </w:pPr>
      <w:r>
        <w:rPr>
          <w:rFonts w:ascii="Book Antiqua" w:hAnsi="Book Antiqua"/>
          <w:bCs/>
          <w:sz w:val="24"/>
          <w:szCs w:val="24"/>
        </w:rPr>
        <w:t>presso _________________________________________________________________________;</w:t>
      </w:r>
    </w:p>
    <w:p w14:paraId="2D3A67D9" w14:textId="77777777" w:rsidR="001E7471" w:rsidRDefault="001E7471">
      <w:pPr>
        <w:pStyle w:val="Paragrafoelenco1"/>
        <w:numPr>
          <w:ilvl w:val="0"/>
          <w:numId w:val="1"/>
        </w:numPr>
        <w:spacing w:line="360" w:lineRule="auto"/>
        <w:ind w:left="360" w:firstLine="0"/>
        <w:jc w:val="both"/>
        <w:rPr>
          <w:rFonts w:ascii="Book Antiqua" w:hAnsi="Book Antiqua"/>
          <w:bCs/>
          <w:sz w:val="24"/>
          <w:szCs w:val="24"/>
        </w:rPr>
      </w:pPr>
      <w:r>
        <w:rPr>
          <w:rFonts w:ascii="Book Antiqua" w:hAnsi="Book Antiqua"/>
          <w:bCs/>
          <w:sz w:val="24"/>
          <w:szCs w:val="24"/>
        </w:rPr>
        <w:t>Corso di formazione permanente: ______________________________________________</w:t>
      </w:r>
      <w:r w:rsidR="008A253D">
        <w:rPr>
          <w:rFonts w:ascii="Book Antiqua" w:hAnsi="Book Antiqua"/>
          <w:bCs/>
          <w:sz w:val="24"/>
          <w:szCs w:val="24"/>
        </w:rPr>
        <w:t>_______________________________</w:t>
      </w:r>
    </w:p>
    <w:p w14:paraId="34AEBC69" w14:textId="77777777" w:rsidR="001E7471" w:rsidRDefault="001E7471">
      <w:pPr>
        <w:spacing w:line="360" w:lineRule="auto"/>
        <w:jc w:val="both"/>
        <w:rPr>
          <w:rFonts w:ascii="Book Antiqua" w:hAnsi="Book Antiqua"/>
          <w:bCs/>
          <w:sz w:val="24"/>
          <w:szCs w:val="24"/>
        </w:rPr>
      </w:pPr>
      <w:r>
        <w:rPr>
          <w:rFonts w:ascii="Book Antiqua" w:hAnsi="Book Antiqua"/>
          <w:bCs/>
          <w:sz w:val="24"/>
          <w:szCs w:val="24"/>
        </w:rPr>
        <w:t>conseguito il (GG/MM/AA) ______________________________________________________</w:t>
      </w:r>
    </w:p>
    <w:p w14:paraId="2E7ED40C" w14:textId="77777777" w:rsidR="001E7471" w:rsidRDefault="001E7471">
      <w:pPr>
        <w:spacing w:line="360" w:lineRule="auto"/>
        <w:jc w:val="both"/>
        <w:rPr>
          <w:rFonts w:ascii="Book Antiqua" w:hAnsi="Book Antiqua"/>
          <w:bCs/>
          <w:sz w:val="24"/>
          <w:szCs w:val="24"/>
        </w:rPr>
      </w:pPr>
      <w:r>
        <w:rPr>
          <w:rFonts w:ascii="Book Antiqua" w:hAnsi="Book Antiqua"/>
          <w:bCs/>
          <w:sz w:val="24"/>
          <w:szCs w:val="24"/>
        </w:rPr>
        <w:t>presso _________________________________________________________________________;</w:t>
      </w:r>
    </w:p>
    <w:p w14:paraId="5299AA46" w14:textId="77777777" w:rsidR="001E7471" w:rsidRDefault="001E7471">
      <w:pPr>
        <w:pStyle w:val="Paragrafoelenco1"/>
        <w:numPr>
          <w:ilvl w:val="0"/>
          <w:numId w:val="1"/>
        </w:numPr>
        <w:spacing w:line="360" w:lineRule="auto"/>
        <w:ind w:left="357" w:hanging="357"/>
        <w:jc w:val="both"/>
        <w:rPr>
          <w:rFonts w:ascii="Book Antiqua" w:hAnsi="Book Antiqua"/>
          <w:bCs/>
          <w:sz w:val="24"/>
          <w:szCs w:val="24"/>
        </w:rPr>
      </w:pPr>
      <w:r>
        <w:rPr>
          <w:rFonts w:ascii="Book Antiqua" w:hAnsi="Book Antiqua"/>
          <w:bCs/>
          <w:sz w:val="24"/>
          <w:szCs w:val="24"/>
        </w:rPr>
        <w:t>Altre Attestazioni/Certificazioni: _______________________________________________</w:t>
      </w:r>
    </w:p>
    <w:p w14:paraId="6C261811" w14:textId="77777777" w:rsidR="001E7471" w:rsidRDefault="001E7471">
      <w:pPr>
        <w:spacing w:line="360" w:lineRule="auto"/>
        <w:jc w:val="both"/>
        <w:rPr>
          <w:rFonts w:ascii="Book Antiqua" w:hAnsi="Book Antiqua"/>
          <w:bCs/>
          <w:sz w:val="24"/>
          <w:szCs w:val="24"/>
        </w:rPr>
      </w:pPr>
      <w:r>
        <w:rPr>
          <w:rFonts w:ascii="Book Antiqua" w:hAnsi="Book Antiqua"/>
          <w:bCs/>
          <w:sz w:val="24"/>
          <w:szCs w:val="24"/>
        </w:rPr>
        <w:t>conseguito il (GG/MM/AA) ______________________________________________________</w:t>
      </w:r>
    </w:p>
    <w:p w14:paraId="0C763FD0" w14:textId="77777777" w:rsidR="001E7471" w:rsidRDefault="001E7471">
      <w:pPr>
        <w:spacing w:line="360" w:lineRule="auto"/>
        <w:jc w:val="both"/>
        <w:rPr>
          <w:rFonts w:ascii="Book Antiqua" w:hAnsi="Book Antiqua"/>
          <w:bCs/>
          <w:sz w:val="24"/>
          <w:szCs w:val="24"/>
        </w:rPr>
      </w:pPr>
      <w:r>
        <w:rPr>
          <w:rFonts w:ascii="Book Antiqua" w:hAnsi="Book Antiqua"/>
          <w:bCs/>
          <w:sz w:val="24"/>
          <w:szCs w:val="24"/>
        </w:rPr>
        <w:t>presso _________________________________________________________________________;</w:t>
      </w:r>
    </w:p>
    <w:p w14:paraId="2F7AB6F3" w14:textId="77777777" w:rsidR="001E7471" w:rsidRDefault="001E7471">
      <w:pPr>
        <w:pStyle w:val="Paragrafoelenco1"/>
        <w:numPr>
          <w:ilvl w:val="1"/>
          <w:numId w:val="3"/>
        </w:numPr>
        <w:spacing w:line="100" w:lineRule="atLeast"/>
        <w:ind w:left="357" w:hanging="357"/>
        <w:jc w:val="both"/>
        <w:rPr>
          <w:rFonts w:ascii="Book Antiqua" w:hAnsi="Book Antiqua"/>
          <w:bCs/>
          <w:sz w:val="24"/>
          <w:szCs w:val="24"/>
        </w:rPr>
      </w:pPr>
      <w:r>
        <w:rPr>
          <w:rFonts w:ascii="Book Antiqua" w:hAnsi="Book Antiqua"/>
          <w:bCs/>
          <w:sz w:val="24"/>
          <w:szCs w:val="24"/>
        </w:rPr>
        <w:t>di essere di condotta morale specchiata e a tal fine dichiara:</w:t>
      </w:r>
    </w:p>
    <w:p w14:paraId="11C95E73" w14:textId="77777777" w:rsidR="001E7471" w:rsidRDefault="001E7471">
      <w:pPr>
        <w:pStyle w:val="Paragrafoelenco1"/>
        <w:numPr>
          <w:ilvl w:val="1"/>
          <w:numId w:val="3"/>
        </w:numPr>
        <w:ind w:left="357" w:hanging="357"/>
        <w:jc w:val="both"/>
        <w:rPr>
          <w:rFonts w:ascii="Book Antiqua" w:hAnsi="Book Antiqua"/>
          <w:bCs/>
          <w:sz w:val="24"/>
          <w:szCs w:val="24"/>
        </w:rPr>
      </w:pPr>
      <w:r>
        <w:rPr>
          <w:rFonts w:ascii="Book Antiqua" w:hAnsi="Book Antiqua"/>
          <w:bCs/>
          <w:sz w:val="24"/>
          <w:szCs w:val="24"/>
        </w:rPr>
        <w:t xml:space="preserve">di non aver riportato condanne penali e di non essere destinatario di provvedimenti che riguardano l’applicazione di misure di prevenzione, di decisioni civili e di provvedimenti amministrativi iscritti nel casellario giudiziale ai sensi della vigente </w:t>
      </w:r>
      <w:proofErr w:type="gramStart"/>
      <w:r>
        <w:rPr>
          <w:rFonts w:ascii="Book Antiqua" w:hAnsi="Book Antiqua"/>
          <w:bCs/>
          <w:sz w:val="24"/>
          <w:szCs w:val="24"/>
        </w:rPr>
        <w:t>normativa;</w:t>
      </w:r>
      <w:proofErr w:type="gramEnd"/>
      <w:r>
        <w:rPr>
          <w:rFonts w:ascii="Book Antiqua" w:hAnsi="Book Antiqua"/>
          <w:bCs/>
          <w:sz w:val="24"/>
          <w:szCs w:val="24"/>
        </w:rPr>
        <w:t xml:space="preserve"> (in caso contrario indicare quali):</w:t>
      </w:r>
    </w:p>
    <w:p w14:paraId="753910E8" w14:textId="77777777" w:rsidR="001E7471" w:rsidRDefault="001E7471">
      <w:pPr>
        <w:pStyle w:val="Paragrafoelenco1"/>
        <w:numPr>
          <w:ilvl w:val="1"/>
          <w:numId w:val="3"/>
        </w:numPr>
        <w:ind w:left="357" w:hanging="357"/>
        <w:jc w:val="both"/>
        <w:rPr>
          <w:rFonts w:ascii="Book Antiqua" w:hAnsi="Book Antiqua"/>
          <w:sz w:val="24"/>
          <w:szCs w:val="24"/>
        </w:rPr>
      </w:pPr>
      <w:r>
        <w:rPr>
          <w:rFonts w:ascii="Book Antiqua" w:hAnsi="Book Antiqua"/>
          <w:bCs/>
          <w:sz w:val="24"/>
          <w:szCs w:val="24"/>
        </w:rPr>
        <w:t xml:space="preserve">di non essere a conoscenza di essere sottoposto a procedimenti penali né di avere, altresì, carichi </w:t>
      </w:r>
      <w:proofErr w:type="gramStart"/>
      <w:r>
        <w:rPr>
          <w:rFonts w:ascii="Book Antiqua" w:hAnsi="Book Antiqua"/>
          <w:bCs/>
          <w:sz w:val="24"/>
          <w:szCs w:val="24"/>
        </w:rPr>
        <w:t>pendenti;</w:t>
      </w:r>
      <w:proofErr w:type="gramEnd"/>
      <w:r>
        <w:rPr>
          <w:rFonts w:ascii="Book Antiqua" w:hAnsi="Book Antiqua"/>
          <w:bCs/>
          <w:sz w:val="24"/>
          <w:szCs w:val="24"/>
        </w:rPr>
        <w:t xml:space="preserve"> (in caso contrario indicare quali): </w:t>
      </w:r>
      <w:r w:rsidR="008A253D">
        <w:rPr>
          <w:rFonts w:ascii="Book Antiqua" w:hAnsi="Book Antiqua"/>
          <w:bCs/>
          <w:sz w:val="24"/>
          <w:szCs w:val="24"/>
        </w:rPr>
        <w:t xml:space="preserve"> </w:t>
      </w:r>
    </w:p>
    <w:p w14:paraId="294A77CA" w14:textId="77777777" w:rsidR="001E7471" w:rsidRDefault="001E7471">
      <w:pPr>
        <w:spacing w:after="0" w:line="100" w:lineRule="atLeast"/>
        <w:jc w:val="both"/>
        <w:rPr>
          <w:rFonts w:ascii="Book Antiqua" w:hAnsi="Book Antiqua"/>
        </w:rPr>
      </w:pPr>
      <w:r>
        <w:rPr>
          <w:rFonts w:ascii="Book Antiqua" w:hAnsi="Book Antiqua"/>
          <w:sz w:val="24"/>
          <w:szCs w:val="24"/>
        </w:rPr>
        <w:t xml:space="preserve">di acconsentire, ai sensi e per gli effetti del D. Lgs. 196/2003 e </w:t>
      </w:r>
      <w:proofErr w:type="spellStart"/>
      <w:r>
        <w:rPr>
          <w:rFonts w:ascii="Book Antiqua" w:hAnsi="Book Antiqua"/>
          <w:sz w:val="24"/>
          <w:szCs w:val="24"/>
        </w:rPr>
        <w:t>s.m.i.</w:t>
      </w:r>
      <w:proofErr w:type="spellEnd"/>
      <w:r>
        <w:rPr>
          <w:rFonts w:ascii="Book Antiqua" w:hAnsi="Book Antiqua"/>
          <w:sz w:val="24"/>
          <w:szCs w:val="24"/>
        </w:rPr>
        <w:t xml:space="preserve"> che i dati personali forniti siano trattati, anche con strumenti informatici, dal Tribunale, esclusivamente per le finalità della presente domanda </w:t>
      </w:r>
      <w:proofErr w:type="gramStart"/>
      <w:r>
        <w:rPr>
          <w:rFonts w:ascii="Book Antiqua" w:hAnsi="Book Antiqua"/>
          <w:sz w:val="24"/>
          <w:szCs w:val="24"/>
        </w:rPr>
        <w:t xml:space="preserve">[  </w:t>
      </w:r>
      <w:proofErr w:type="gramEnd"/>
      <w:r>
        <w:rPr>
          <w:rFonts w:ascii="Book Antiqua" w:hAnsi="Book Antiqua"/>
          <w:sz w:val="24"/>
          <w:szCs w:val="24"/>
        </w:rPr>
        <w:t xml:space="preserve"> ] SI </w:t>
      </w:r>
      <w:r>
        <w:rPr>
          <w:rFonts w:ascii="Book Antiqua" w:hAnsi="Book Antiqua"/>
          <w:sz w:val="24"/>
          <w:szCs w:val="24"/>
        </w:rPr>
        <w:tab/>
        <w:t>[   ] NO</w:t>
      </w:r>
      <w:r>
        <w:rPr>
          <w:rFonts w:ascii="Book Antiqua" w:hAnsi="Book Antiqua"/>
        </w:rPr>
        <w:t>;</w:t>
      </w:r>
    </w:p>
    <w:p w14:paraId="28E23C41" w14:textId="77777777" w:rsidR="001E7471" w:rsidRDefault="001E7471">
      <w:pPr>
        <w:spacing w:after="0" w:line="100" w:lineRule="atLeast"/>
        <w:jc w:val="both"/>
        <w:rPr>
          <w:rFonts w:ascii="Book Antiqua" w:hAnsi="Book Antiqua"/>
        </w:rPr>
      </w:pPr>
    </w:p>
    <w:p w14:paraId="0A2E421D" w14:textId="77777777" w:rsidR="008A253D" w:rsidRDefault="001E7471">
      <w:pPr>
        <w:spacing w:after="0" w:line="100" w:lineRule="atLeast"/>
        <w:jc w:val="both"/>
        <w:rPr>
          <w:rFonts w:ascii="Book Antiqua" w:hAnsi="Book Antiqua"/>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p>
    <w:p w14:paraId="2BAB045D" w14:textId="77777777" w:rsidR="001E7471" w:rsidRDefault="001E7471" w:rsidP="008A253D">
      <w:pPr>
        <w:spacing w:after="0" w:line="100" w:lineRule="atLeast"/>
        <w:jc w:val="right"/>
        <w:rPr>
          <w:rFonts w:ascii="Book Antiqua" w:hAnsi="Book Antiqua"/>
        </w:rPr>
      </w:pPr>
      <w:r>
        <w:rPr>
          <w:rFonts w:ascii="Book Antiqua" w:hAnsi="Book Antiqua"/>
          <w:sz w:val="24"/>
          <w:szCs w:val="24"/>
        </w:rPr>
        <w:t xml:space="preserve">Firma </w:t>
      </w:r>
      <w:proofErr w:type="gramStart"/>
      <w:r>
        <w:rPr>
          <w:rFonts w:ascii="Book Antiqua" w:hAnsi="Book Antiqua"/>
          <w:sz w:val="24"/>
          <w:szCs w:val="24"/>
        </w:rPr>
        <w:t xml:space="preserve">( </w:t>
      </w:r>
      <w:r w:rsidR="00A9362E">
        <w:rPr>
          <w:rFonts w:ascii="Book Antiqua" w:hAnsi="Book Antiqua"/>
          <w:sz w:val="24"/>
          <w:szCs w:val="24"/>
        </w:rPr>
        <w:t>digitale</w:t>
      </w:r>
      <w:proofErr w:type="gramEnd"/>
      <w:r w:rsidR="00A9362E">
        <w:rPr>
          <w:rFonts w:ascii="Book Antiqua" w:hAnsi="Book Antiqua"/>
          <w:sz w:val="24"/>
          <w:szCs w:val="24"/>
        </w:rPr>
        <w:t xml:space="preserve"> o autografa</w:t>
      </w:r>
      <w:r>
        <w:rPr>
          <w:rFonts w:ascii="Book Antiqua" w:hAnsi="Book Antiqua"/>
          <w:sz w:val="24"/>
          <w:szCs w:val="24"/>
        </w:rPr>
        <w:t>)</w:t>
      </w:r>
    </w:p>
    <w:p w14:paraId="5AD3359B" w14:textId="77777777" w:rsidR="001E7471" w:rsidRDefault="001E7471">
      <w:pPr>
        <w:spacing w:after="0" w:line="100" w:lineRule="atLeast"/>
        <w:jc w:val="both"/>
        <w:rPr>
          <w:rFonts w:ascii="Book Antiqua" w:hAnsi="Book Antiqua"/>
        </w:rPr>
      </w:pPr>
    </w:p>
    <w:p w14:paraId="73BC62A2" w14:textId="77777777" w:rsidR="001E7471" w:rsidRDefault="001E7471">
      <w:pPr>
        <w:spacing w:after="0" w:line="100" w:lineRule="atLeast"/>
        <w:jc w:val="both"/>
        <w:rPr>
          <w:rFonts w:ascii="Book Antiqua" w:hAnsi="Book Antiqua"/>
        </w:rPr>
      </w:pPr>
    </w:p>
    <w:p w14:paraId="1D20CD33" w14:textId="77777777" w:rsidR="001E7471" w:rsidRDefault="001E7471">
      <w:pPr>
        <w:spacing w:after="0" w:line="100" w:lineRule="atLeast"/>
        <w:jc w:val="both"/>
        <w:rPr>
          <w:rFonts w:ascii="Book Antiqua" w:hAnsi="Book Antiqua"/>
        </w:rPr>
      </w:pPr>
    </w:p>
    <w:p w14:paraId="0E6CEA2F" w14:textId="77777777" w:rsidR="001E7471" w:rsidRDefault="001E7471">
      <w:pPr>
        <w:spacing w:after="0" w:line="100" w:lineRule="atLeast"/>
        <w:jc w:val="both"/>
        <w:rPr>
          <w:rFonts w:ascii="Book Antiqua" w:hAnsi="Book Antiqua"/>
        </w:rPr>
      </w:pPr>
      <w:r>
        <w:rPr>
          <w:rFonts w:ascii="Book Antiqua" w:hAnsi="Book Antiqua"/>
        </w:rPr>
        <w:t>Allega:</w:t>
      </w:r>
    </w:p>
    <w:p w14:paraId="0360B996" w14:textId="2F93D95D" w:rsidR="001E7471" w:rsidRDefault="001E7471">
      <w:pPr>
        <w:spacing w:after="0" w:line="100" w:lineRule="atLeast"/>
        <w:jc w:val="both"/>
        <w:rPr>
          <w:rFonts w:ascii="Book Antiqua" w:hAnsi="Book Antiqua"/>
        </w:rPr>
      </w:pPr>
      <w:r>
        <w:rPr>
          <w:rFonts w:ascii="Book Antiqua" w:hAnsi="Book Antiqua"/>
        </w:rPr>
        <w:t>- Fotocopia del documento di identità e del Codice fiscale (o, in alternativa, della tessera sanitaria);</w:t>
      </w:r>
      <w:bookmarkEnd w:id="0"/>
    </w:p>
    <w:p w14:paraId="56069183" w14:textId="5DD0D31D" w:rsidR="00E33758" w:rsidRDefault="00E33758">
      <w:pPr>
        <w:spacing w:after="0" w:line="100" w:lineRule="atLeast"/>
        <w:jc w:val="both"/>
        <w:rPr>
          <w:rFonts w:ascii="Book Antiqua" w:hAnsi="Book Antiqua"/>
        </w:rPr>
      </w:pPr>
      <w:r>
        <w:rPr>
          <w:rFonts w:ascii="Book Antiqua" w:hAnsi="Book Antiqua"/>
        </w:rPr>
        <w:t>- attestato di cui all’art. 7 della legge 14 gennaio 2013 n. 4;</w:t>
      </w:r>
    </w:p>
    <w:p w14:paraId="30BC5EEC" w14:textId="432C1F63" w:rsidR="001E7471" w:rsidRDefault="001E7471">
      <w:pPr>
        <w:spacing w:after="0" w:line="100" w:lineRule="atLeast"/>
        <w:jc w:val="both"/>
      </w:pPr>
      <w:r>
        <w:rPr>
          <w:rFonts w:ascii="Book Antiqua" w:hAnsi="Book Antiqua"/>
        </w:rPr>
        <w:t>-</w:t>
      </w:r>
      <w:r w:rsidR="00AB131A">
        <w:rPr>
          <w:rFonts w:ascii="Book Antiqua" w:hAnsi="Book Antiqua"/>
        </w:rPr>
        <w:t xml:space="preserve"> </w:t>
      </w:r>
      <w:r>
        <w:rPr>
          <w:rFonts w:ascii="Book Antiqua" w:hAnsi="Book Antiqua"/>
        </w:rPr>
        <w:t>altri allegati</w:t>
      </w:r>
      <w:r w:rsidR="00E33758">
        <w:rPr>
          <w:rFonts w:ascii="Book Antiqua" w:hAnsi="Book Antiqua"/>
        </w:rPr>
        <w:t>.</w:t>
      </w:r>
    </w:p>
    <w:sectPr w:rsidR="001E7471">
      <w:pgSz w:w="11906" w:h="16838"/>
      <w:pgMar w:top="1417" w:right="1134" w:bottom="1134" w:left="1134"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font45">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4"/>
    <w:lvl w:ilvl="0">
      <w:start w:val="1"/>
      <w:numFmt w:val="bullet"/>
      <w:lvlText w:val="o"/>
      <w:lvlJc w:val="left"/>
      <w:pPr>
        <w:tabs>
          <w:tab w:val="num" w:pos="0"/>
        </w:tabs>
        <w:ind w:left="720" w:hanging="360"/>
      </w:pPr>
      <w:rPr>
        <w:rFonts w:ascii="Courier New" w:hAnsi="Courier New" w:cs="Courier New"/>
      </w:rPr>
    </w:lvl>
    <w:lvl w:ilvl="1">
      <w:start w:val="1"/>
      <w:numFmt w:val="bullet"/>
      <w:lvlText w:val="-"/>
      <w:lvlJc w:val="left"/>
      <w:pPr>
        <w:tabs>
          <w:tab w:val="num" w:pos="0"/>
        </w:tabs>
        <w:ind w:left="1440" w:hanging="360"/>
      </w:pPr>
      <w:rPr>
        <w:rFonts w:ascii="Book Antiqua" w:hAnsi="Book Antiqua" w:cs="font45"/>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519007490">
    <w:abstractNumId w:val="0"/>
  </w:num>
  <w:num w:numId="2" w16cid:durableId="970287941">
    <w:abstractNumId w:val="1"/>
  </w:num>
  <w:num w:numId="3" w16cid:durableId="2131774313">
    <w:abstractNumId w:val="2"/>
  </w:num>
  <w:num w:numId="4" w16cid:durableId="10491138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095"/>
    <w:rsid w:val="000D08F0"/>
    <w:rsid w:val="000F11CB"/>
    <w:rsid w:val="001C310B"/>
    <w:rsid w:val="001E7471"/>
    <w:rsid w:val="00616231"/>
    <w:rsid w:val="008A253D"/>
    <w:rsid w:val="00976FE6"/>
    <w:rsid w:val="00A9362E"/>
    <w:rsid w:val="00AB131A"/>
    <w:rsid w:val="00AE2AD0"/>
    <w:rsid w:val="00D1306B"/>
    <w:rsid w:val="00D64095"/>
    <w:rsid w:val="00E33758"/>
    <w:rsid w:val="00F57E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AFD0380"/>
  <w15:chartTrackingRefBased/>
  <w15:docId w15:val="{0BBA219A-3F81-6748-96B0-612EBE94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SimSun" w:hAnsi="Calibri" w:cs="font45"/>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estonotaapidipaginaCarattere">
    <w:name w:val="Testo nota a piè di pagina Carattere"/>
    <w:rPr>
      <w:sz w:val="20"/>
      <w:szCs w:val="20"/>
    </w:rPr>
  </w:style>
  <w:style w:type="character" w:customStyle="1" w:styleId="Rimandonotaapidipagina1">
    <w:name w:val="Rimando nota a piè di pagina1"/>
    <w:rPr>
      <w:vertAlign w:val="superscript"/>
    </w:rPr>
  </w:style>
  <w:style w:type="character" w:customStyle="1" w:styleId="NessunaspaziaturaCarattere">
    <w:name w:val="Nessuna spaziatura Carattere"/>
    <w:rPr>
      <w:rFonts w:cs="font45"/>
    </w:rPr>
  </w:style>
  <w:style w:type="character" w:customStyle="1" w:styleId="TestofumettoCarattere">
    <w:name w:val="Testo fumetto Carattere"/>
    <w:rPr>
      <w:rFonts w:ascii="Tahoma" w:hAnsi="Tahoma" w:cs="Tahoma"/>
      <w:sz w:val="16"/>
      <w:szCs w:val="16"/>
    </w:rPr>
  </w:style>
  <w:style w:type="character" w:styleId="Collegamentoipertestuale">
    <w:name w:val="Hyperlink"/>
    <w:rPr>
      <w:color w:val="0000FF"/>
      <w:u w:val="single"/>
    </w:rPr>
  </w:style>
  <w:style w:type="character" w:customStyle="1" w:styleId="Menzionenonrisolta1">
    <w:name w:val="Menzione non risolta1"/>
    <w:rPr>
      <w:color w:val="605E5C"/>
    </w:rPr>
  </w:style>
  <w:style w:type="character" w:customStyle="1" w:styleId="ListLabel1">
    <w:name w:val="ListLabel 1"/>
    <w:rPr>
      <w:rFonts w:cs="Courier New"/>
    </w:rPr>
  </w:style>
  <w:style w:type="character" w:customStyle="1" w:styleId="ListLabel2">
    <w:name w:val="ListLabel 2"/>
    <w:rPr>
      <w:rFonts w:cs="font45"/>
    </w:rPr>
  </w:style>
  <w:style w:type="paragraph" w:customStyle="1" w:styleId="Intestazione1">
    <w:name w:val="Intestazione1"/>
    <w:basedOn w:val="Normale"/>
    <w:next w:val="Corpotesto"/>
    <w:pPr>
      <w:keepNext/>
      <w:spacing w:before="240" w:after="120"/>
    </w:pPr>
    <w:rPr>
      <w:rFonts w:ascii="Arial" w:eastAsia="Microsoft YaHei" w:hAnsi="Arial" w:cs="Lucida Sans"/>
      <w:sz w:val="28"/>
      <w:szCs w:val="28"/>
    </w:rPr>
  </w:style>
  <w:style w:type="paragraph" w:styleId="Corpotesto">
    <w:name w:val="Body Text"/>
    <w:basedOn w:val="Normale"/>
    <w:pPr>
      <w:spacing w:after="120"/>
    </w:pPr>
  </w:style>
  <w:style w:type="paragraph" w:styleId="Elenco">
    <w:name w:val="List"/>
    <w:basedOn w:val="Corpotesto"/>
    <w:rPr>
      <w:rFonts w:cs="Lucida Sans"/>
    </w:rPr>
  </w:style>
  <w:style w:type="paragraph" w:customStyle="1" w:styleId="Didascalia1">
    <w:name w:val="Didascalia1"/>
    <w:basedOn w:val="Normale"/>
    <w:pPr>
      <w:suppressLineNumbers/>
      <w:spacing w:before="120" w:after="120"/>
    </w:pPr>
    <w:rPr>
      <w:rFonts w:cs="Lucida Sans"/>
      <w:i/>
      <w:iCs/>
      <w:sz w:val="24"/>
      <w:szCs w:val="24"/>
    </w:rPr>
  </w:style>
  <w:style w:type="paragraph" w:customStyle="1" w:styleId="Indice">
    <w:name w:val="Indice"/>
    <w:basedOn w:val="Normale"/>
    <w:pPr>
      <w:suppressLineNumbers/>
    </w:pPr>
    <w:rPr>
      <w:rFonts w:cs="Lucida Sans"/>
    </w:rPr>
  </w:style>
  <w:style w:type="paragraph" w:customStyle="1" w:styleId="Testonotaapidipagina1">
    <w:name w:val="Testo nota a piè di pagina1"/>
    <w:basedOn w:val="Normale"/>
    <w:pPr>
      <w:spacing w:after="0" w:line="100" w:lineRule="atLeast"/>
    </w:pPr>
    <w:rPr>
      <w:sz w:val="20"/>
      <w:szCs w:val="20"/>
    </w:rPr>
  </w:style>
  <w:style w:type="paragraph" w:customStyle="1" w:styleId="Default">
    <w:name w:val="Default"/>
    <w:pPr>
      <w:suppressAutoHyphens/>
      <w:spacing w:line="100" w:lineRule="atLeast"/>
    </w:pPr>
    <w:rPr>
      <w:rFonts w:ascii="Lucida Bright" w:eastAsia="SimSun" w:hAnsi="Lucida Bright" w:cs="Lucida Bright"/>
      <w:color w:val="000000"/>
      <w:sz w:val="24"/>
      <w:szCs w:val="24"/>
      <w:lang w:eastAsia="ar-SA"/>
    </w:rPr>
  </w:style>
  <w:style w:type="paragraph" w:customStyle="1" w:styleId="Nessunaspaziatura1">
    <w:name w:val="Nessuna spaziatura1"/>
    <w:pPr>
      <w:suppressAutoHyphens/>
      <w:spacing w:line="100" w:lineRule="atLeast"/>
    </w:pPr>
    <w:rPr>
      <w:rFonts w:ascii="Calibri" w:eastAsia="SimSun" w:hAnsi="Calibri" w:cs="font45"/>
      <w:sz w:val="22"/>
      <w:szCs w:val="22"/>
      <w:lang w:eastAsia="ar-SA"/>
    </w:rPr>
  </w:style>
  <w:style w:type="paragraph" w:customStyle="1" w:styleId="Testofumetto1">
    <w:name w:val="Testo fumetto1"/>
    <w:basedOn w:val="Normale"/>
    <w:pPr>
      <w:spacing w:after="0" w:line="100" w:lineRule="atLeast"/>
    </w:pPr>
    <w:rPr>
      <w:rFonts w:ascii="Tahoma" w:hAnsi="Tahoma" w:cs="Tahoma"/>
      <w:sz w:val="16"/>
      <w:szCs w:val="16"/>
    </w:rPr>
  </w:style>
  <w:style w:type="paragraph" w:customStyle="1" w:styleId="Didascalia2">
    <w:name w:val="Didascalia2"/>
    <w:basedOn w:val="Normale"/>
    <w:pPr>
      <w:spacing w:after="0" w:line="360" w:lineRule="auto"/>
      <w:jc w:val="center"/>
    </w:pPr>
    <w:rPr>
      <w:rFonts w:ascii="Arial" w:eastAsia="Times New Roman" w:hAnsi="Arial" w:cs="Times New Roman"/>
      <w:b/>
      <w:i/>
      <w:spacing w:val="20"/>
      <w:sz w:val="44"/>
      <w:szCs w:val="20"/>
    </w:rPr>
  </w:style>
  <w:style w:type="paragraph" w:customStyle="1" w:styleId="Paragrafoelenco1">
    <w:name w:val="Paragrafo elenco1"/>
    <w:basedOn w:val="Normal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779</Words>
  <Characters>4443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gabry</dc:creator>
  <cp:keywords/>
  <cp:lastModifiedBy>Cristina Maria Delfino</cp:lastModifiedBy>
  <cp:revision>2</cp:revision>
  <cp:lastPrinted>2023-05-05T08:28:00Z</cp:lastPrinted>
  <dcterms:created xsi:type="dcterms:W3CDTF">2023-08-01T06:53:00Z</dcterms:created>
  <dcterms:modified xsi:type="dcterms:W3CDTF">2023-08-01T06:53:00Z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